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RPr="00C66628" w:rsidTr="0097298E">
        <w:tc>
          <w:tcPr>
            <w:tcW w:w="4788" w:type="dxa"/>
          </w:tcPr>
          <w:p w:rsidR="00A01B1C" w:rsidRPr="00C66628" w:rsidRDefault="00A01B1C" w:rsidP="00A01B1C">
            <w:pPr>
              <w:pStyle w:val="Heading1"/>
              <w:outlineLvl w:val="0"/>
              <w:rPr>
                <w:sz w:val="24"/>
                <w:szCs w:val="24"/>
              </w:rPr>
            </w:pPr>
            <w:r w:rsidRPr="00C66628">
              <w:rPr>
                <w:sz w:val="24"/>
                <w:szCs w:val="24"/>
              </w:rPr>
              <w:t>Volunteer Application</w:t>
            </w:r>
          </w:p>
        </w:tc>
        <w:tc>
          <w:tcPr>
            <w:tcW w:w="4788" w:type="dxa"/>
          </w:tcPr>
          <w:p w:rsidR="00A01B1C" w:rsidRPr="00C66628" w:rsidRDefault="00A01B1C" w:rsidP="0097298E">
            <w:pPr>
              <w:pStyle w:val="Logo"/>
              <w:rPr>
                <w:sz w:val="22"/>
                <w:szCs w:val="22"/>
              </w:rPr>
            </w:pPr>
          </w:p>
        </w:tc>
      </w:tr>
    </w:tbl>
    <w:p w:rsidR="008D0133" w:rsidRPr="00C66628" w:rsidRDefault="00855A6B" w:rsidP="00855A6B">
      <w:pPr>
        <w:pStyle w:val="Heading2"/>
        <w:rPr>
          <w:szCs w:val="22"/>
        </w:rPr>
      </w:pPr>
      <w:r w:rsidRPr="00C66628">
        <w:rPr>
          <w:szCs w:val="22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C66628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C66628" w:rsidRDefault="008D0133" w:rsidP="00A01B1C">
            <w:pPr>
              <w:rPr>
                <w:sz w:val="22"/>
                <w:szCs w:val="22"/>
              </w:rPr>
            </w:pPr>
            <w:r w:rsidRPr="00C66628">
              <w:rPr>
                <w:sz w:val="22"/>
                <w:szCs w:val="22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C66628" w:rsidRDefault="008D0133">
            <w:pPr>
              <w:rPr>
                <w:sz w:val="22"/>
                <w:szCs w:val="22"/>
              </w:rPr>
            </w:pPr>
          </w:p>
        </w:tc>
      </w:tr>
      <w:tr w:rsidR="008D0133" w:rsidRPr="00C66628" w:rsidTr="00855A6B">
        <w:tc>
          <w:tcPr>
            <w:tcW w:w="2724" w:type="dxa"/>
            <w:vAlign w:val="center"/>
          </w:tcPr>
          <w:p w:rsidR="008D0133" w:rsidRPr="00C66628" w:rsidRDefault="008D0133" w:rsidP="00A01B1C">
            <w:pPr>
              <w:rPr>
                <w:sz w:val="22"/>
                <w:szCs w:val="22"/>
              </w:rPr>
            </w:pPr>
            <w:r w:rsidRPr="00C66628">
              <w:rPr>
                <w:sz w:val="22"/>
                <w:szCs w:val="22"/>
              </w:rPr>
              <w:t>Street Address</w:t>
            </w:r>
          </w:p>
        </w:tc>
        <w:tc>
          <w:tcPr>
            <w:tcW w:w="6852" w:type="dxa"/>
            <w:vAlign w:val="center"/>
          </w:tcPr>
          <w:p w:rsidR="008D0133" w:rsidRPr="00C66628" w:rsidRDefault="008D0133">
            <w:pPr>
              <w:rPr>
                <w:sz w:val="22"/>
                <w:szCs w:val="22"/>
              </w:rPr>
            </w:pPr>
          </w:p>
        </w:tc>
      </w:tr>
      <w:tr w:rsidR="008D0133" w:rsidRPr="00C66628" w:rsidTr="00855A6B">
        <w:tc>
          <w:tcPr>
            <w:tcW w:w="2724" w:type="dxa"/>
            <w:vAlign w:val="center"/>
          </w:tcPr>
          <w:p w:rsidR="008D0133" w:rsidRPr="00C66628" w:rsidRDefault="008D0133" w:rsidP="00A01B1C">
            <w:pPr>
              <w:rPr>
                <w:sz w:val="22"/>
                <w:szCs w:val="22"/>
              </w:rPr>
            </w:pPr>
            <w:r w:rsidRPr="00C66628">
              <w:rPr>
                <w:sz w:val="22"/>
                <w:szCs w:val="22"/>
              </w:rPr>
              <w:t>City ST ZIP Code</w:t>
            </w:r>
          </w:p>
        </w:tc>
        <w:tc>
          <w:tcPr>
            <w:tcW w:w="6852" w:type="dxa"/>
            <w:vAlign w:val="center"/>
          </w:tcPr>
          <w:p w:rsidR="008D0133" w:rsidRPr="00C66628" w:rsidRDefault="008D0133">
            <w:pPr>
              <w:rPr>
                <w:sz w:val="22"/>
                <w:szCs w:val="22"/>
              </w:rPr>
            </w:pPr>
          </w:p>
        </w:tc>
      </w:tr>
      <w:tr w:rsidR="008D0133" w:rsidRPr="00C66628" w:rsidTr="00855A6B">
        <w:tc>
          <w:tcPr>
            <w:tcW w:w="2724" w:type="dxa"/>
            <w:vAlign w:val="center"/>
          </w:tcPr>
          <w:p w:rsidR="008D0133" w:rsidRPr="00C66628" w:rsidRDefault="008D0133" w:rsidP="00A01B1C">
            <w:pPr>
              <w:rPr>
                <w:sz w:val="22"/>
                <w:szCs w:val="22"/>
              </w:rPr>
            </w:pPr>
            <w:r w:rsidRPr="00C66628">
              <w:rPr>
                <w:sz w:val="22"/>
                <w:szCs w:val="22"/>
              </w:rPr>
              <w:t>Home Phone</w:t>
            </w:r>
          </w:p>
        </w:tc>
        <w:tc>
          <w:tcPr>
            <w:tcW w:w="6852" w:type="dxa"/>
            <w:vAlign w:val="center"/>
          </w:tcPr>
          <w:p w:rsidR="008D0133" w:rsidRPr="00C66628" w:rsidRDefault="008D0133">
            <w:pPr>
              <w:rPr>
                <w:sz w:val="22"/>
                <w:szCs w:val="22"/>
              </w:rPr>
            </w:pPr>
          </w:p>
        </w:tc>
      </w:tr>
      <w:tr w:rsidR="008D0133" w:rsidRPr="00C66628" w:rsidTr="00855A6B">
        <w:tc>
          <w:tcPr>
            <w:tcW w:w="2724" w:type="dxa"/>
            <w:vAlign w:val="center"/>
          </w:tcPr>
          <w:p w:rsidR="008D0133" w:rsidRPr="00C66628" w:rsidRDefault="008D0133" w:rsidP="00A01B1C">
            <w:pPr>
              <w:rPr>
                <w:sz w:val="22"/>
                <w:szCs w:val="22"/>
              </w:rPr>
            </w:pPr>
            <w:r w:rsidRPr="00C66628">
              <w:rPr>
                <w:sz w:val="22"/>
                <w:szCs w:val="22"/>
              </w:rPr>
              <w:t>Work Phone</w:t>
            </w:r>
          </w:p>
        </w:tc>
        <w:tc>
          <w:tcPr>
            <w:tcW w:w="6852" w:type="dxa"/>
            <w:vAlign w:val="center"/>
          </w:tcPr>
          <w:p w:rsidR="008D0133" w:rsidRPr="00C66628" w:rsidRDefault="008D0133">
            <w:pPr>
              <w:rPr>
                <w:sz w:val="22"/>
                <w:szCs w:val="22"/>
              </w:rPr>
            </w:pPr>
          </w:p>
        </w:tc>
      </w:tr>
      <w:tr w:rsidR="008D0133" w:rsidRPr="00C66628" w:rsidTr="00855A6B">
        <w:tc>
          <w:tcPr>
            <w:tcW w:w="2724" w:type="dxa"/>
            <w:vAlign w:val="center"/>
          </w:tcPr>
          <w:p w:rsidR="008D0133" w:rsidRPr="00C66628" w:rsidRDefault="008D0133" w:rsidP="00A01B1C">
            <w:pPr>
              <w:rPr>
                <w:sz w:val="22"/>
                <w:szCs w:val="22"/>
              </w:rPr>
            </w:pPr>
            <w:r w:rsidRPr="00C66628">
              <w:rPr>
                <w:sz w:val="22"/>
                <w:szCs w:val="22"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8D0133" w:rsidRPr="00C66628" w:rsidRDefault="008D0133">
            <w:pPr>
              <w:rPr>
                <w:sz w:val="22"/>
                <w:szCs w:val="22"/>
              </w:rPr>
            </w:pPr>
          </w:p>
        </w:tc>
      </w:tr>
    </w:tbl>
    <w:p w:rsidR="00855A6B" w:rsidRPr="00C66628" w:rsidRDefault="00855A6B" w:rsidP="00855A6B">
      <w:pPr>
        <w:pStyle w:val="Heading2"/>
        <w:rPr>
          <w:szCs w:val="22"/>
        </w:rPr>
      </w:pPr>
      <w:r w:rsidRPr="00C66628">
        <w:rPr>
          <w:szCs w:val="22"/>
        </w:rPr>
        <w:t>Availability</w:t>
      </w:r>
    </w:p>
    <w:p w:rsidR="0097298E" w:rsidRPr="00C66628" w:rsidRDefault="0097298E" w:rsidP="0097298E">
      <w:pPr>
        <w:pStyle w:val="Heading3"/>
        <w:rPr>
          <w:sz w:val="22"/>
          <w:szCs w:val="22"/>
        </w:rPr>
      </w:pPr>
      <w:r w:rsidRPr="00C66628">
        <w:rPr>
          <w:sz w:val="22"/>
          <w:szCs w:val="22"/>
        </w:rPr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RPr="00C66628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C66628" w:rsidRDefault="001C200E" w:rsidP="00A01B1C">
            <w:pPr>
              <w:rPr>
                <w:sz w:val="22"/>
                <w:szCs w:val="22"/>
              </w:rPr>
            </w:pPr>
            <w:r w:rsidRPr="00C66628">
              <w:rPr>
                <w:sz w:val="22"/>
                <w:szCs w:val="22"/>
              </w:rPr>
              <w:fldChar w:fldCharType="begin"/>
            </w:r>
            <w:r w:rsidR="008D0133" w:rsidRPr="00C66628">
              <w:rPr>
                <w:sz w:val="22"/>
                <w:szCs w:val="22"/>
              </w:rPr>
              <w:instrText xml:space="preserve"> MACROBUTTON  DoFieldClick ___ </w:instrText>
            </w:r>
            <w:r w:rsidRPr="00C66628">
              <w:rPr>
                <w:sz w:val="22"/>
                <w:szCs w:val="22"/>
              </w:rPr>
              <w:fldChar w:fldCharType="end"/>
            </w:r>
            <w:r w:rsidR="008D0133" w:rsidRPr="00C66628">
              <w:rPr>
                <w:sz w:val="22"/>
                <w:szCs w:val="22"/>
              </w:rPr>
              <w:t>Weekday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C66628" w:rsidRDefault="001C200E" w:rsidP="00A01B1C">
            <w:pPr>
              <w:rPr>
                <w:sz w:val="22"/>
                <w:szCs w:val="22"/>
              </w:rPr>
            </w:pPr>
            <w:r w:rsidRPr="00C66628">
              <w:rPr>
                <w:sz w:val="22"/>
                <w:szCs w:val="22"/>
              </w:rPr>
              <w:fldChar w:fldCharType="begin"/>
            </w:r>
            <w:r w:rsidR="008D0133" w:rsidRPr="00C66628">
              <w:rPr>
                <w:sz w:val="22"/>
                <w:szCs w:val="22"/>
              </w:rPr>
              <w:instrText xml:space="preserve"> MACROBUTTON  DoFieldClick ___ </w:instrText>
            </w:r>
            <w:r w:rsidRPr="00C66628">
              <w:rPr>
                <w:sz w:val="22"/>
                <w:szCs w:val="22"/>
              </w:rPr>
              <w:fldChar w:fldCharType="end"/>
            </w:r>
            <w:r w:rsidR="008D0133" w:rsidRPr="00C66628">
              <w:rPr>
                <w:sz w:val="22"/>
                <w:szCs w:val="22"/>
              </w:rPr>
              <w:t>Weekend mornings</w:t>
            </w:r>
          </w:p>
        </w:tc>
      </w:tr>
      <w:tr w:rsidR="008D0133" w:rsidRPr="00C66628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C66628" w:rsidRDefault="001C200E" w:rsidP="00A01B1C">
            <w:pPr>
              <w:rPr>
                <w:sz w:val="22"/>
                <w:szCs w:val="22"/>
              </w:rPr>
            </w:pPr>
            <w:r w:rsidRPr="00C66628">
              <w:rPr>
                <w:sz w:val="22"/>
                <w:szCs w:val="22"/>
              </w:rPr>
              <w:fldChar w:fldCharType="begin"/>
            </w:r>
            <w:r w:rsidR="008D0133" w:rsidRPr="00C66628">
              <w:rPr>
                <w:sz w:val="22"/>
                <w:szCs w:val="22"/>
              </w:rPr>
              <w:instrText xml:space="preserve"> MACROBUTTON  DoFieldClick ___ </w:instrText>
            </w:r>
            <w:r w:rsidRPr="00C66628">
              <w:rPr>
                <w:sz w:val="22"/>
                <w:szCs w:val="22"/>
              </w:rPr>
              <w:fldChar w:fldCharType="end"/>
            </w:r>
            <w:r w:rsidR="008D0133" w:rsidRPr="00C66628">
              <w:rPr>
                <w:sz w:val="22"/>
                <w:szCs w:val="22"/>
              </w:rPr>
              <w:t>Weekday 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C66628" w:rsidRDefault="001C200E" w:rsidP="00A01B1C">
            <w:pPr>
              <w:rPr>
                <w:sz w:val="22"/>
                <w:szCs w:val="22"/>
              </w:rPr>
            </w:pPr>
            <w:r w:rsidRPr="00C66628">
              <w:rPr>
                <w:sz w:val="22"/>
                <w:szCs w:val="22"/>
              </w:rPr>
              <w:fldChar w:fldCharType="begin"/>
            </w:r>
            <w:r w:rsidR="008D0133" w:rsidRPr="00C66628">
              <w:rPr>
                <w:sz w:val="22"/>
                <w:szCs w:val="22"/>
              </w:rPr>
              <w:instrText xml:space="preserve"> MACROBUTTON  DoFieldClick ___ </w:instrText>
            </w:r>
            <w:r w:rsidRPr="00C66628">
              <w:rPr>
                <w:sz w:val="22"/>
                <w:szCs w:val="22"/>
              </w:rPr>
              <w:fldChar w:fldCharType="end"/>
            </w:r>
            <w:r w:rsidR="008D0133" w:rsidRPr="00C66628">
              <w:rPr>
                <w:sz w:val="22"/>
                <w:szCs w:val="22"/>
              </w:rPr>
              <w:t>Weekend afternoons</w:t>
            </w:r>
          </w:p>
        </w:tc>
      </w:tr>
      <w:tr w:rsidR="008D0133" w:rsidRPr="00C66628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C66628" w:rsidRDefault="001C200E" w:rsidP="00A01B1C">
            <w:pPr>
              <w:rPr>
                <w:sz w:val="22"/>
                <w:szCs w:val="22"/>
              </w:rPr>
            </w:pPr>
            <w:r w:rsidRPr="00C66628">
              <w:rPr>
                <w:sz w:val="22"/>
                <w:szCs w:val="22"/>
              </w:rPr>
              <w:fldChar w:fldCharType="begin"/>
            </w:r>
            <w:r w:rsidR="008D0133" w:rsidRPr="00C66628">
              <w:rPr>
                <w:sz w:val="22"/>
                <w:szCs w:val="22"/>
              </w:rPr>
              <w:instrText xml:space="preserve"> MACROBUTTON  DoFieldClick ___ </w:instrText>
            </w:r>
            <w:r w:rsidRPr="00C66628">
              <w:rPr>
                <w:sz w:val="22"/>
                <w:szCs w:val="22"/>
              </w:rPr>
              <w:fldChar w:fldCharType="end"/>
            </w:r>
            <w:r w:rsidR="008D0133" w:rsidRPr="00C66628">
              <w:rPr>
                <w:sz w:val="22"/>
                <w:szCs w:val="22"/>
              </w:rPr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C66628" w:rsidRDefault="001C200E" w:rsidP="00A01B1C">
            <w:pPr>
              <w:rPr>
                <w:sz w:val="22"/>
                <w:szCs w:val="22"/>
              </w:rPr>
            </w:pPr>
            <w:r w:rsidRPr="00C66628">
              <w:rPr>
                <w:sz w:val="22"/>
                <w:szCs w:val="22"/>
              </w:rPr>
              <w:fldChar w:fldCharType="begin"/>
            </w:r>
            <w:r w:rsidR="008D0133" w:rsidRPr="00C66628">
              <w:rPr>
                <w:sz w:val="22"/>
                <w:szCs w:val="22"/>
              </w:rPr>
              <w:instrText xml:space="preserve"> MACROBUTTON  DoFieldClick ___ </w:instrText>
            </w:r>
            <w:r w:rsidRPr="00C66628">
              <w:rPr>
                <w:sz w:val="22"/>
                <w:szCs w:val="22"/>
              </w:rPr>
              <w:fldChar w:fldCharType="end"/>
            </w:r>
            <w:r w:rsidR="008D0133" w:rsidRPr="00C66628">
              <w:rPr>
                <w:sz w:val="22"/>
                <w:szCs w:val="22"/>
              </w:rPr>
              <w:t>Weekend evenings</w:t>
            </w:r>
          </w:p>
        </w:tc>
      </w:tr>
    </w:tbl>
    <w:p w:rsidR="008D0133" w:rsidRPr="00C66628" w:rsidRDefault="00855A6B" w:rsidP="00855A6B">
      <w:pPr>
        <w:pStyle w:val="Heading2"/>
        <w:rPr>
          <w:szCs w:val="22"/>
        </w:rPr>
      </w:pPr>
      <w:r w:rsidRPr="00C66628">
        <w:rPr>
          <w:szCs w:val="22"/>
        </w:rPr>
        <w:t>Interests</w:t>
      </w:r>
    </w:p>
    <w:p w:rsidR="0097298E" w:rsidRPr="00C66628" w:rsidRDefault="00A170E4" w:rsidP="0097298E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Circle</w:t>
      </w:r>
      <w:r w:rsidR="0097298E" w:rsidRPr="00C66628">
        <w:rPr>
          <w:sz w:val="22"/>
          <w:szCs w:val="22"/>
        </w:rPr>
        <w:t xml:space="preserve"> which areas you are interested in volunteering</w:t>
      </w:r>
      <w:r>
        <w:rPr>
          <w:sz w:val="22"/>
          <w:szCs w:val="22"/>
        </w:rPr>
        <w:t>.</w:t>
      </w:r>
    </w:p>
    <w:p w:rsidR="00360BCC" w:rsidRPr="00C66628" w:rsidRDefault="00360BCC" w:rsidP="00360BCC">
      <w:pPr>
        <w:rPr>
          <w:sz w:val="22"/>
          <w:szCs w:val="22"/>
        </w:rPr>
      </w:pPr>
    </w:p>
    <w:p w:rsidR="00360BCC" w:rsidRDefault="00360BCC" w:rsidP="00360BCC">
      <w:pPr>
        <w:rPr>
          <w:sz w:val="22"/>
          <w:szCs w:val="22"/>
        </w:rPr>
      </w:pPr>
      <w:r w:rsidRPr="00C66628">
        <w:rPr>
          <w:sz w:val="22"/>
          <w:szCs w:val="22"/>
        </w:rPr>
        <w:t xml:space="preserve">Fundraising </w:t>
      </w:r>
      <w:r w:rsidR="00A170E4">
        <w:rPr>
          <w:sz w:val="22"/>
          <w:szCs w:val="22"/>
        </w:rPr>
        <w:t xml:space="preserve">           </w:t>
      </w:r>
      <w:r w:rsidRPr="00C66628">
        <w:rPr>
          <w:sz w:val="22"/>
          <w:szCs w:val="22"/>
        </w:rPr>
        <w:t xml:space="preserve">Events Coordination </w:t>
      </w:r>
      <w:r w:rsidR="00A170E4">
        <w:rPr>
          <w:sz w:val="22"/>
          <w:szCs w:val="22"/>
        </w:rPr>
        <w:t xml:space="preserve">        </w:t>
      </w:r>
      <w:r w:rsidRPr="00C66628">
        <w:rPr>
          <w:sz w:val="22"/>
          <w:szCs w:val="22"/>
        </w:rPr>
        <w:t xml:space="preserve">Building and Grounds Maintenance </w:t>
      </w:r>
    </w:p>
    <w:p w:rsidR="00A170E4" w:rsidRPr="00C66628" w:rsidRDefault="00A170E4" w:rsidP="00360BCC">
      <w:pPr>
        <w:rPr>
          <w:sz w:val="22"/>
          <w:szCs w:val="22"/>
        </w:rPr>
      </w:pPr>
    </w:p>
    <w:p w:rsidR="00C66628" w:rsidRPr="00C66628" w:rsidRDefault="00E17889" w:rsidP="00360BCC">
      <w:pPr>
        <w:rPr>
          <w:sz w:val="22"/>
          <w:szCs w:val="22"/>
        </w:rPr>
      </w:pPr>
      <w:r w:rsidRPr="00C66628">
        <w:rPr>
          <w:sz w:val="22"/>
          <w:szCs w:val="22"/>
        </w:rPr>
        <w:t>Community Outreach</w:t>
      </w:r>
      <w:r w:rsidR="00A170E4">
        <w:rPr>
          <w:sz w:val="22"/>
          <w:szCs w:val="22"/>
        </w:rPr>
        <w:t xml:space="preserve">        </w:t>
      </w:r>
      <w:r w:rsidR="00C66628">
        <w:rPr>
          <w:sz w:val="22"/>
          <w:szCs w:val="22"/>
        </w:rPr>
        <w:t xml:space="preserve">Book Circulation </w:t>
      </w:r>
      <w:bookmarkStart w:id="0" w:name="_GoBack"/>
      <w:bookmarkEnd w:id="0"/>
    </w:p>
    <w:p w:rsidR="00C66628" w:rsidRPr="00C66628" w:rsidRDefault="00C66628" w:rsidP="00360BCC">
      <w:pPr>
        <w:rPr>
          <w:sz w:val="22"/>
          <w:szCs w:val="22"/>
        </w:rPr>
      </w:pPr>
    </w:p>
    <w:p w:rsidR="00E17889" w:rsidRPr="00C66628" w:rsidRDefault="00E17889" w:rsidP="00360BCC">
      <w:pPr>
        <w:rPr>
          <w:sz w:val="22"/>
          <w:szCs w:val="22"/>
        </w:rPr>
      </w:pPr>
    </w:p>
    <w:p w:rsidR="008D0133" w:rsidRPr="00C66628" w:rsidRDefault="00855A6B">
      <w:pPr>
        <w:pStyle w:val="Heading2"/>
        <w:rPr>
          <w:szCs w:val="22"/>
        </w:rPr>
      </w:pPr>
      <w:r w:rsidRPr="00C66628">
        <w:rPr>
          <w:szCs w:val="22"/>
        </w:rPr>
        <w:t>Special Skills or Qualifications</w:t>
      </w:r>
    </w:p>
    <w:p w:rsidR="00855A6B" w:rsidRPr="00C66628" w:rsidRDefault="00855A6B" w:rsidP="00855A6B">
      <w:pPr>
        <w:pStyle w:val="Heading3"/>
        <w:rPr>
          <w:sz w:val="22"/>
          <w:szCs w:val="22"/>
        </w:rPr>
      </w:pPr>
      <w:r w:rsidRPr="00C66628">
        <w:rPr>
          <w:sz w:val="22"/>
          <w:szCs w:val="22"/>
        </w:rPr>
        <w:t>Summarize special skills and qualifications you have acquired from employment, previous volunteer work, or through other activities, including hobbies or sports.</w:t>
      </w:r>
    </w:p>
    <w:tbl>
      <w:tblPr>
        <w:tblStyle w:val="TableGrid"/>
        <w:tblW w:w="512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08"/>
      </w:tblGrid>
      <w:tr w:rsidR="008D0133" w:rsidRPr="00C66628" w:rsidTr="00E17889">
        <w:trPr>
          <w:trHeight w:hRule="exact" w:val="3268"/>
        </w:trPr>
        <w:tc>
          <w:tcPr>
            <w:tcW w:w="9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C66628" w:rsidRDefault="008D0133">
            <w:pPr>
              <w:rPr>
                <w:sz w:val="22"/>
                <w:szCs w:val="22"/>
              </w:rPr>
            </w:pPr>
          </w:p>
        </w:tc>
      </w:tr>
    </w:tbl>
    <w:p w:rsidR="00855A6B" w:rsidRPr="00C66628" w:rsidRDefault="00855A6B" w:rsidP="00C66628">
      <w:pPr>
        <w:pStyle w:val="Logo"/>
      </w:pPr>
    </w:p>
    <w:sectPr w:rsidR="00855A6B" w:rsidRPr="00C66628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84748"/>
    <w:rsid w:val="001C200E"/>
    <w:rsid w:val="00360BCC"/>
    <w:rsid w:val="004A0A03"/>
    <w:rsid w:val="00855A6B"/>
    <w:rsid w:val="008D0133"/>
    <w:rsid w:val="0097298E"/>
    <w:rsid w:val="00993B1C"/>
    <w:rsid w:val="00A01B1C"/>
    <w:rsid w:val="00A170E4"/>
    <w:rsid w:val="00C66628"/>
    <w:rsid w:val="00E17889"/>
    <w:rsid w:val="00F8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7B6B5B-FB92-4C53-9CF0-53C1DD80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316757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3F1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316757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tf02807202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tf02807202.dotx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Staff</dc:creator>
  <cp:lastModifiedBy>Staff</cp:lastModifiedBy>
  <cp:revision>4</cp:revision>
  <cp:lastPrinted>2003-07-23T17:40:00Z</cp:lastPrinted>
  <dcterms:created xsi:type="dcterms:W3CDTF">2018-04-11T11:56:00Z</dcterms:created>
  <dcterms:modified xsi:type="dcterms:W3CDTF">2018-04-11T12:09:00Z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